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5FD93F2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04BF9736" w14:textId="585062BA" w:rsidR="00856C35" w:rsidRDefault="00856C35" w:rsidP="00856C35"/>
        </w:tc>
        <w:tc>
          <w:tcPr>
            <w:tcW w:w="4428" w:type="dxa"/>
          </w:tcPr>
          <w:p w14:paraId="4518B4B4" w14:textId="4E7858B3" w:rsidR="00856C35" w:rsidRDefault="00C85C49" w:rsidP="00856C35">
            <w:pPr>
              <w:pStyle w:val="CompanyName"/>
            </w:pPr>
            <w:r>
              <w:t>Sunshine Pet Grooming</w:t>
            </w:r>
          </w:p>
        </w:tc>
      </w:tr>
    </w:tbl>
    <w:p w14:paraId="2C595666" w14:textId="1EE8513D" w:rsidR="00467865" w:rsidRPr="00275BB5" w:rsidRDefault="00C85C49" w:rsidP="00856C35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DA5350" wp14:editId="51815891">
            <wp:simplePos x="0" y="0"/>
            <wp:positionH relativeFrom="margin">
              <wp:align>left</wp:align>
            </wp:positionH>
            <wp:positionV relativeFrom="paragraph">
              <wp:posOffset>-491490</wp:posOffset>
            </wp:positionV>
            <wp:extent cx="733425" cy="549910"/>
            <wp:effectExtent l="0" t="0" r="0" b="254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C35">
        <w:t>Employment Application</w:t>
      </w:r>
    </w:p>
    <w:p w14:paraId="7A54519B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4C9184B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0FCB9D40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115C502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D7ADE7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0DB4C12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6A63247F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87C1DD6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CAC738E" w14:textId="77777777" w:rsidTr="00FF1313">
        <w:tc>
          <w:tcPr>
            <w:tcW w:w="1081" w:type="dxa"/>
          </w:tcPr>
          <w:p w14:paraId="059C4E26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586EC51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C8C19E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15C9F01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7F0C2E91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116361D2" w14:textId="77777777" w:rsidR="00856C35" w:rsidRPr="009C220D" w:rsidRDefault="00856C35" w:rsidP="00856C35"/>
        </w:tc>
      </w:tr>
    </w:tbl>
    <w:p w14:paraId="6ED9E64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76ECEED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8631305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4BDD84B3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C38B7B9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173554A6" w14:textId="77777777" w:rsidTr="00FF1313">
        <w:tc>
          <w:tcPr>
            <w:tcW w:w="1081" w:type="dxa"/>
          </w:tcPr>
          <w:p w14:paraId="7A94E9D4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3DDB5DE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3AF4D4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73FD175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5BAC47B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F74E61A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2AC658F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AC1114A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BC124C5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51DA19D" w14:textId="77777777" w:rsidTr="00FF1313">
        <w:trPr>
          <w:trHeight w:val="288"/>
        </w:trPr>
        <w:tc>
          <w:tcPr>
            <w:tcW w:w="1081" w:type="dxa"/>
          </w:tcPr>
          <w:p w14:paraId="7B4859D9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1ABCB4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56A2169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348A63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4CCDD3C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2735950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F419D82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3444A82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4DEB459A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5D9FFC2" w14:textId="77777777" w:rsidR="00841645" w:rsidRPr="009C220D" w:rsidRDefault="00841645" w:rsidP="00440CD8">
            <w:pPr>
              <w:pStyle w:val="FieldText"/>
            </w:pPr>
          </w:p>
        </w:tc>
      </w:tr>
    </w:tbl>
    <w:p w14:paraId="4DA25E4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256656E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69075029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589B1F97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5217D6DF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79AFBE1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0FBDE2E6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2B64449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621F854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18AE1CC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6E47C9BB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5312F0D6" w14:textId="77777777" w:rsidR="00DE7FB7" w:rsidRPr="009C220D" w:rsidRDefault="00DE7FB7" w:rsidP="00083002">
            <w:pPr>
              <w:pStyle w:val="FieldText"/>
            </w:pPr>
          </w:p>
        </w:tc>
      </w:tr>
    </w:tbl>
    <w:p w14:paraId="6A92F2B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3396CA6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276D41D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43B430C1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72BF3C3E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2D77187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CF1CC6B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0000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733BFA23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5EF805AD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BFEAC8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242D28A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37D93A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</w:tr>
    </w:tbl>
    <w:p w14:paraId="3ADFD61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24B89D4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8260AAD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2674572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84057D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777E4A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D8B779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3A77BA0A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1E28F7D6" w14:textId="77777777" w:rsidR="009C220D" w:rsidRPr="009C220D" w:rsidRDefault="009C220D" w:rsidP="00617C65">
            <w:pPr>
              <w:pStyle w:val="FieldText"/>
            </w:pPr>
          </w:p>
        </w:tc>
      </w:tr>
    </w:tbl>
    <w:p w14:paraId="597703D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7DD9013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5DB0E6B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7FC50B5D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551EF9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361309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293298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12AC7A35" w14:textId="77777777" w:rsidR="009C220D" w:rsidRPr="005114CE" w:rsidRDefault="009C220D" w:rsidP="00682C69"/>
        </w:tc>
      </w:tr>
    </w:tbl>
    <w:p w14:paraId="0910A38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631D95C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5E5D3D8A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3A0EC162" w14:textId="77777777" w:rsidR="000F2DF4" w:rsidRPr="009C220D" w:rsidRDefault="000F2DF4" w:rsidP="00617C65">
            <w:pPr>
              <w:pStyle w:val="FieldText"/>
            </w:pPr>
          </w:p>
        </w:tc>
      </w:tr>
    </w:tbl>
    <w:p w14:paraId="0108EB70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21BFC04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4E3CD4DE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0EBF36CC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8A5EF7F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0E1CE99" w14:textId="77777777" w:rsidR="000F2DF4" w:rsidRPr="005114CE" w:rsidRDefault="000F2DF4" w:rsidP="00617C65">
            <w:pPr>
              <w:pStyle w:val="FieldText"/>
            </w:pPr>
          </w:p>
        </w:tc>
      </w:tr>
    </w:tbl>
    <w:p w14:paraId="543FADC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89FAF0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29FA39D5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F895CF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3C17A7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083897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113E2F9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9B5848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3A94D5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108BB7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70D0BF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A91CCA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664806D" w14:textId="77777777" w:rsidR="00250014" w:rsidRPr="005114CE" w:rsidRDefault="00250014" w:rsidP="00617C65">
            <w:pPr>
              <w:pStyle w:val="FieldText"/>
            </w:pPr>
          </w:p>
        </w:tc>
      </w:tr>
    </w:tbl>
    <w:p w14:paraId="510BCE0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1FC4292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CEAEA5C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B2D97C6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F24644A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228514F" w14:textId="77777777" w:rsidR="000F2DF4" w:rsidRPr="005114CE" w:rsidRDefault="000F2DF4" w:rsidP="00617C65">
            <w:pPr>
              <w:pStyle w:val="FieldText"/>
            </w:pPr>
          </w:p>
        </w:tc>
      </w:tr>
    </w:tbl>
    <w:p w14:paraId="436B94C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9A6443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1136BD48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C082EB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0F5588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F53286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7442226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82EB697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31F8B5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C320D5C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7373A1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CBC82F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6F9D67E" w14:textId="77777777" w:rsidR="00250014" w:rsidRPr="005114CE" w:rsidRDefault="00250014" w:rsidP="00617C65">
            <w:pPr>
              <w:pStyle w:val="FieldText"/>
            </w:pPr>
          </w:p>
        </w:tc>
      </w:tr>
    </w:tbl>
    <w:p w14:paraId="3A92C9E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0DB00A4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C59061A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E4BE317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7053ECC7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5EAF7F35" w14:textId="77777777" w:rsidR="002A2510" w:rsidRPr="005114CE" w:rsidRDefault="002A2510" w:rsidP="00617C65">
            <w:pPr>
              <w:pStyle w:val="FieldText"/>
            </w:pPr>
          </w:p>
        </w:tc>
      </w:tr>
    </w:tbl>
    <w:p w14:paraId="3586AFC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542D92F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0B11BC9C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427D6E4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0FDAB0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E97460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0C6702A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6DE1889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160255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086930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5C3C54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273AB5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7A8179E0" w14:textId="77777777" w:rsidR="00250014" w:rsidRPr="005114CE" w:rsidRDefault="00250014" w:rsidP="00617C65">
            <w:pPr>
              <w:pStyle w:val="FieldText"/>
            </w:pPr>
          </w:p>
        </w:tc>
      </w:tr>
    </w:tbl>
    <w:p w14:paraId="736AF819" w14:textId="77777777" w:rsidR="00330050" w:rsidRDefault="00330050" w:rsidP="00330050">
      <w:pPr>
        <w:pStyle w:val="Heading2"/>
      </w:pPr>
      <w:r>
        <w:t>References</w:t>
      </w:r>
    </w:p>
    <w:p w14:paraId="69BCBB09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3A92E67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8602E1A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6CD5492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4D642F5D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779E6AB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05F82892" w14:textId="77777777" w:rsidTr="00BD103E">
        <w:trPr>
          <w:trHeight w:val="360"/>
        </w:trPr>
        <w:tc>
          <w:tcPr>
            <w:tcW w:w="1072" w:type="dxa"/>
          </w:tcPr>
          <w:p w14:paraId="30A053D9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1BD85E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EC688C5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179BA99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14E7A6FE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1C392A3B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815CDF5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78B1681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DEB3F4A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01BACC22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FE1F17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FB6D67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A0DD29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515872" w14:textId="77777777" w:rsidR="00D55AFA" w:rsidRDefault="00D55AFA" w:rsidP="00330050"/>
        </w:tc>
      </w:tr>
      <w:tr w:rsidR="000F2DF4" w:rsidRPr="005114CE" w14:paraId="463C287B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635E919" w14:textId="77777777"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D3C5F7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0283578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1982E7D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4F3349B0" w14:textId="77777777" w:rsidTr="00BD103E">
        <w:trPr>
          <w:trHeight w:val="360"/>
        </w:trPr>
        <w:tc>
          <w:tcPr>
            <w:tcW w:w="1072" w:type="dxa"/>
          </w:tcPr>
          <w:p w14:paraId="0CE9E3EF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3DA0053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5D4B21FA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6636C02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45865632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7D9ED148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0CFAA05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9BA6D30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FFBAF72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0D69A32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A59554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5E9732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DB57A5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BE1FCB" w14:textId="77777777" w:rsidR="00D55AFA" w:rsidRDefault="00D55AFA" w:rsidP="00330050"/>
        </w:tc>
      </w:tr>
      <w:tr w:rsidR="000D2539" w:rsidRPr="005114CE" w14:paraId="5219FAE2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3E635C7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1A9BCF4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7C2B62E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3D3DEDF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677A66CD" w14:textId="77777777" w:rsidTr="00BD103E">
        <w:trPr>
          <w:trHeight w:val="360"/>
        </w:trPr>
        <w:tc>
          <w:tcPr>
            <w:tcW w:w="1072" w:type="dxa"/>
          </w:tcPr>
          <w:p w14:paraId="49BAA331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81368A4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3BA22D4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7AEC9A3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2F8DF391" w14:textId="77777777" w:rsidTr="00BD103E">
        <w:trPr>
          <w:trHeight w:val="360"/>
        </w:trPr>
        <w:tc>
          <w:tcPr>
            <w:tcW w:w="1072" w:type="dxa"/>
          </w:tcPr>
          <w:p w14:paraId="5DC6B896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BA444D6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7F18043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6D25EDB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73C5CCC0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5D0FF1D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64CE21B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E8ADF2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09ECD1B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72F4FAA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48620791" w14:textId="77777777" w:rsidTr="00BD103E">
        <w:trPr>
          <w:trHeight w:val="360"/>
        </w:trPr>
        <w:tc>
          <w:tcPr>
            <w:tcW w:w="1072" w:type="dxa"/>
          </w:tcPr>
          <w:p w14:paraId="47BDB114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33F1C4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372D1C6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8A83765" w14:textId="77777777" w:rsidR="000D2539" w:rsidRPr="009C220D" w:rsidRDefault="000D2539" w:rsidP="0014663E">
            <w:pPr>
              <w:pStyle w:val="FieldText"/>
            </w:pPr>
          </w:p>
        </w:tc>
      </w:tr>
    </w:tbl>
    <w:p w14:paraId="73C91266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4F712D0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3D3D343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05C5CB9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25E0591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C0855EF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6D56587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3A4AC42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43D84EB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5737BD3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C5083AB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7D81203" w14:textId="77777777" w:rsidR="000D2539" w:rsidRPr="009C220D" w:rsidRDefault="000D2539" w:rsidP="0014663E">
            <w:pPr>
              <w:pStyle w:val="FieldText"/>
            </w:pPr>
          </w:p>
        </w:tc>
      </w:tr>
    </w:tbl>
    <w:p w14:paraId="1063467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4BC7DB8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B94233E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D18E8B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0FA3F971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0A5126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77C0F082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FD7904E" w14:textId="77777777" w:rsidR="000D2539" w:rsidRPr="009C220D" w:rsidRDefault="000D2539" w:rsidP="0014663E">
            <w:pPr>
              <w:pStyle w:val="FieldText"/>
            </w:pPr>
          </w:p>
        </w:tc>
      </w:tr>
    </w:tbl>
    <w:p w14:paraId="4D3D7FB1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39FE1B1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B58853D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DFC4A22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72B4AD13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860B0FC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5072696B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0431EB6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1C131884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461F534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1D08C068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3CA1A90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B69FCC7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68E999F6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A0389A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A82BB5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A1AEB2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B7CABE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64C46262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4650CA6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CFF38A5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62CF32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577DCA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258DE31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B53C564" w14:textId="77777777" w:rsidTr="00BD103E">
        <w:trPr>
          <w:trHeight w:val="360"/>
        </w:trPr>
        <w:tc>
          <w:tcPr>
            <w:tcW w:w="1072" w:type="dxa"/>
          </w:tcPr>
          <w:p w14:paraId="2470B725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32EB9F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2A21DE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0626F47" w14:textId="77777777" w:rsidR="00BC07E3" w:rsidRPr="009C220D" w:rsidRDefault="00BC07E3" w:rsidP="00BC07E3">
            <w:pPr>
              <w:pStyle w:val="FieldText"/>
            </w:pPr>
          </w:p>
        </w:tc>
      </w:tr>
    </w:tbl>
    <w:p w14:paraId="57C892E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48E242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4B962D7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711BCA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1E7F37C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18A7581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7CA848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F4BA88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C0ED56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6A80680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01D77FB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590AE6E" w14:textId="77777777" w:rsidR="00BC07E3" w:rsidRPr="009C220D" w:rsidRDefault="00BC07E3" w:rsidP="00BC07E3">
            <w:pPr>
              <w:pStyle w:val="FieldText"/>
            </w:pPr>
          </w:p>
        </w:tc>
      </w:tr>
    </w:tbl>
    <w:p w14:paraId="5B24E6D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7047AC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1B85BFC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8ADADE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9F4A10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8D3436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2BCE3597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0EAB3E7" w14:textId="77777777" w:rsidR="00BC07E3" w:rsidRPr="009C220D" w:rsidRDefault="00BC07E3" w:rsidP="00BC07E3">
            <w:pPr>
              <w:pStyle w:val="FieldText"/>
            </w:pPr>
          </w:p>
        </w:tc>
      </w:tr>
    </w:tbl>
    <w:p w14:paraId="31E7510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0708992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21B60FE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F64AAA5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3F3428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64BEC90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9BF410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92DA466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74CDB126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FE81434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355C0115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5A25594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FB9C529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0528A654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11F74B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48AEB8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63A4B5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B281C1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0381967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6C9B100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D773F89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2CD237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2D75F8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B77C3AF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D6D2BBD" w14:textId="77777777" w:rsidTr="00BD103E">
        <w:trPr>
          <w:trHeight w:val="360"/>
        </w:trPr>
        <w:tc>
          <w:tcPr>
            <w:tcW w:w="1072" w:type="dxa"/>
          </w:tcPr>
          <w:p w14:paraId="13C2B556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FB3612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FA32F3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2576292" w14:textId="77777777" w:rsidR="00BC07E3" w:rsidRPr="009C220D" w:rsidRDefault="00BC07E3" w:rsidP="00BC07E3">
            <w:pPr>
              <w:pStyle w:val="FieldText"/>
            </w:pPr>
          </w:p>
        </w:tc>
      </w:tr>
    </w:tbl>
    <w:p w14:paraId="1033F46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B507E3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4344F90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55DD24F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1FE0403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90D77EA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14BE53B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49DF86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A06A6D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CE3ABF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C3AB1E2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2C72503" w14:textId="77777777" w:rsidR="00BC07E3" w:rsidRPr="009C220D" w:rsidRDefault="00BC07E3" w:rsidP="00BC07E3">
            <w:pPr>
              <w:pStyle w:val="FieldText"/>
            </w:pPr>
          </w:p>
        </w:tc>
      </w:tr>
    </w:tbl>
    <w:p w14:paraId="5548442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42F777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06C1CFB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EA0B09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55A3377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192D8C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2993CF6B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6891676" w14:textId="77777777" w:rsidR="00BC07E3" w:rsidRPr="009C220D" w:rsidRDefault="00BC07E3" w:rsidP="00BC07E3">
            <w:pPr>
              <w:pStyle w:val="FieldText"/>
            </w:pPr>
          </w:p>
        </w:tc>
      </w:tr>
    </w:tbl>
    <w:p w14:paraId="5C0819A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02F19B5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DCDFA42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2068BD9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02FBD7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283D8C3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71FB7E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6E038D9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09E0855D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4D87206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0568FBD6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2791E9F2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23C8AFC0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650B2C98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78BAA6DF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BA0A92E" w14:textId="77777777" w:rsidR="000D2539" w:rsidRPr="009C220D" w:rsidRDefault="000D2539" w:rsidP="00902964">
            <w:pPr>
              <w:pStyle w:val="FieldText"/>
            </w:pPr>
          </w:p>
        </w:tc>
      </w:tr>
    </w:tbl>
    <w:p w14:paraId="53F2EF5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2DC18A8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29D4302D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4C48ECD6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24B2BA51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77A27077" w14:textId="77777777" w:rsidR="000D2539" w:rsidRPr="009C220D" w:rsidRDefault="000D2539" w:rsidP="00902964">
            <w:pPr>
              <w:pStyle w:val="FieldText"/>
            </w:pPr>
          </w:p>
        </w:tc>
      </w:tr>
    </w:tbl>
    <w:p w14:paraId="74EC3C4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6B6D2C5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25D14477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683C4698" w14:textId="77777777" w:rsidR="000D2539" w:rsidRPr="009C220D" w:rsidRDefault="000D2539" w:rsidP="00902964">
            <w:pPr>
              <w:pStyle w:val="FieldText"/>
            </w:pPr>
          </w:p>
        </w:tc>
      </w:tr>
    </w:tbl>
    <w:p w14:paraId="564B718E" w14:textId="77777777" w:rsidR="00871876" w:rsidRDefault="00871876" w:rsidP="00871876">
      <w:pPr>
        <w:pStyle w:val="Heading2"/>
      </w:pPr>
      <w:r w:rsidRPr="009C220D">
        <w:t>Disclaimer and Signature</w:t>
      </w:r>
    </w:p>
    <w:p w14:paraId="27502DFA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4A009E0C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40849FF7" w14:textId="77777777" w:rsidTr="00C85C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4BBFE1D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none" w:sz="0" w:space="0" w:color="auto"/>
            </w:tcBorders>
          </w:tcPr>
          <w:p w14:paraId="0B106A84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0FD3047A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none" w:sz="0" w:space="0" w:color="auto"/>
            </w:tcBorders>
          </w:tcPr>
          <w:p w14:paraId="2D5F6A7A" w14:textId="77777777" w:rsidR="000D2539" w:rsidRPr="005114CE" w:rsidRDefault="000D2539" w:rsidP="00682C69">
            <w:pPr>
              <w:pStyle w:val="FieldText"/>
            </w:pPr>
          </w:p>
        </w:tc>
      </w:tr>
      <w:tr w:rsidR="00C85C49" w:rsidRPr="005114CE" w14:paraId="35A116BA" w14:textId="77777777" w:rsidTr="00BD103E">
        <w:trPr>
          <w:trHeight w:val="432"/>
        </w:trPr>
        <w:tc>
          <w:tcPr>
            <w:tcW w:w="1072" w:type="dxa"/>
          </w:tcPr>
          <w:p w14:paraId="047BB906" w14:textId="77777777" w:rsidR="00C85C49" w:rsidRPr="005114CE" w:rsidRDefault="00C85C49" w:rsidP="00490804"/>
        </w:tc>
        <w:tc>
          <w:tcPr>
            <w:tcW w:w="6145" w:type="dxa"/>
            <w:tcBorders>
              <w:bottom w:val="single" w:sz="4" w:space="0" w:color="auto"/>
            </w:tcBorders>
          </w:tcPr>
          <w:p w14:paraId="1975D540" w14:textId="77777777" w:rsidR="00C85C49" w:rsidRPr="005114CE" w:rsidRDefault="00C85C49" w:rsidP="00682C69">
            <w:pPr>
              <w:pStyle w:val="FieldText"/>
            </w:pPr>
          </w:p>
        </w:tc>
        <w:tc>
          <w:tcPr>
            <w:tcW w:w="674" w:type="dxa"/>
          </w:tcPr>
          <w:p w14:paraId="5882C952" w14:textId="77777777" w:rsidR="00C85C49" w:rsidRPr="005114CE" w:rsidRDefault="00C85C49" w:rsidP="00C92A3C">
            <w:pPr>
              <w:pStyle w:val="Heading4"/>
              <w:outlineLvl w:val="3"/>
            </w:pP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2C723D29" w14:textId="77777777" w:rsidR="00C85C49" w:rsidRPr="005114CE" w:rsidRDefault="00C85C49" w:rsidP="00682C69">
            <w:pPr>
              <w:pStyle w:val="FieldText"/>
            </w:pPr>
          </w:p>
        </w:tc>
      </w:tr>
    </w:tbl>
    <w:p w14:paraId="3AF991CF" w14:textId="7FF1A652" w:rsidR="005F6E87" w:rsidRDefault="005F6E87" w:rsidP="004E34C6"/>
    <w:p w14:paraId="7486A64D" w14:textId="6CA6C464" w:rsidR="00C85C49" w:rsidRDefault="00C85C49" w:rsidP="004E34C6"/>
    <w:p w14:paraId="54C92A3C" w14:textId="502E8289" w:rsidR="00C85C49" w:rsidRPr="004E34C6" w:rsidRDefault="00C85C49" w:rsidP="004E34C6">
      <w:r>
        <w:t xml:space="preserve">Briefly </w:t>
      </w:r>
      <w:r w:rsidR="00D51320">
        <w:t>state</w:t>
      </w:r>
      <w:r>
        <w:t xml:space="preserve"> why you would like to work at Sunshine Pet Grooming:</w:t>
      </w:r>
    </w:p>
    <w:sectPr w:rsidR="00C85C49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5F86E" w14:textId="77777777" w:rsidR="00CC0981" w:rsidRDefault="00CC0981" w:rsidP="00176E67">
      <w:r>
        <w:separator/>
      </w:r>
    </w:p>
  </w:endnote>
  <w:endnote w:type="continuationSeparator" w:id="0">
    <w:p w14:paraId="44A510A6" w14:textId="77777777" w:rsidR="00CC0981" w:rsidRDefault="00CC098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4D73EAF3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C3A09" w14:textId="77777777" w:rsidR="00CC0981" w:rsidRDefault="00CC0981" w:rsidP="00176E67">
      <w:r>
        <w:separator/>
      </w:r>
    </w:p>
  </w:footnote>
  <w:footnote w:type="continuationSeparator" w:id="0">
    <w:p w14:paraId="53EB3E57" w14:textId="77777777" w:rsidR="00CC0981" w:rsidRDefault="00CC098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28233244">
    <w:abstractNumId w:val="9"/>
  </w:num>
  <w:num w:numId="2" w16cid:durableId="1291397974">
    <w:abstractNumId w:val="7"/>
  </w:num>
  <w:num w:numId="3" w16cid:durableId="1404186114">
    <w:abstractNumId w:val="6"/>
  </w:num>
  <w:num w:numId="4" w16cid:durableId="62025468">
    <w:abstractNumId w:val="5"/>
  </w:num>
  <w:num w:numId="5" w16cid:durableId="1724717512">
    <w:abstractNumId w:val="4"/>
  </w:num>
  <w:num w:numId="6" w16cid:durableId="1816992804">
    <w:abstractNumId w:val="8"/>
  </w:num>
  <w:num w:numId="7" w16cid:durableId="1228148647">
    <w:abstractNumId w:val="3"/>
  </w:num>
  <w:num w:numId="8" w16cid:durableId="2141536934">
    <w:abstractNumId w:val="2"/>
  </w:num>
  <w:num w:numId="9" w16cid:durableId="612784259">
    <w:abstractNumId w:val="1"/>
  </w:num>
  <w:num w:numId="10" w16cid:durableId="388960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C49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22CFF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C7523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85C49"/>
    <w:rsid w:val="00C92A3C"/>
    <w:rsid w:val="00C92FD6"/>
    <w:rsid w:val="00CC0981"/>
    <w:rsid w:val="00CE5DC7"/>
    <w:rsid w:val="00CE7D54"/>
    <w:rsid w:val="00D14E73"/>
    <w:rsid w:val="00D51320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210F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8E338AC"/>
  <w15:docId w15:val="{8BF60FB5-D5F1-4072-96E4-9068C8EC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shine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7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Sunshine</dc:creator>
  <cp:keywords/>
  <dc:description/>
  <cp:lastModifiedBy>Matt Johnson</cp:lastModifiedBy>
  <cp:revision>2</cp:revision>
  <cp:lastPrinted>2022-10-31T22:26:00Z</cp:lastPrinted>
  <dcterms:created xsi:type="dcterms:W3CDTF">2022-10-31T22:22:00Z</dcterms:created>
  <dcterms:modified xsi:type="dcterms:W3CDTF">2022-11-07T21:39:00Z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